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8B7F" w14:textId="77777777" w:rsidR="00FA39F3" w:rsidRPr="00FA39F3" w:rsidRDefault="00FA39F3" w:rsidP="00FA39F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39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AE04B2B" w14:textId="1AF6036F" w:rsidR="00FA39F3" w:rsidRPr="00FA39F3" w:rsidRDefault="00FA39F3" w:rsidP="00FA39F3">
      <w:pPr>
        <w:shd w:val="clear" w:color="auto" w:fill="FCFCFC"/>
        <w:spacing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L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ocation 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Eastport Yacht Club, Annapolis, Maryland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(nearby 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Chesapeake Bay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).</w:t>
      </w:r>
    </w:p>
    <w:p w14:paraId="39B0AE20" w14:textId="6676E23E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Boat Built in 201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2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br/>
        <w:t>The boat has been used in 5 regattas in the last seasons</w:t>
      </w:r>
      <w:r w:rsidR="00B61F3D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,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always 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dry sailed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 and professionally managed.</w:t>
      </w:r>
    </w:p>
    <w:p w14:paraId="4A14E50E" w14:textId="77777777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The boat has been upgraded with different accessories.</w:t>
      </w:r>
    </w:p>
    <w:p w14:paraId="1EA4255A" w14:textId="77777777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 </w:t>
      </w:r>
      <w:r w:rsidRPr="00FA39F3">
        <w:rPr>
          <w:rFonts w:ascii="Roboto" w:eastAsia="Times New Roman" w:hAnsi="Roboto" w:cs="Times New Roman"/>
          <w:b/>
          <w:bCs/>
          <w:color w:val="353C41"/>
          <w:sz w:val="21"/>
          <w:szCs w:val="21"/>
          <w:lang w:val="en-GB"/>
        </w:rPr>
        <w:t>Accessories</w:t>
      </w:r>
    </w:p>
    <w:p w14:paraId="1A39AA51" w14:textId="6A5E46A0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-          Professional </w:t>
      </w:r>
      <w:r w:rsidR="00052220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fared bottom, keel and rudder including digital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alignment of </w:t>
      </w:r>
      <w:r w:rsidR="00052220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mast,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keel &amp; rudder</w:t>
      </w:r>
    </w:p>
    <w:p w14:paraId="314796E1" w14:textId="77777777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-          Grey non-skid foam applied to cockpit floor</w:t>
      </w:r>
    </w:p>
    <w:p w14:paraId="22740B15" w14:textId="110401DB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-          New </w:t>
      </w:r>
      <w:r w:rsidR="00B61F3D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Harken </w:t>
      </w:r>
      <w:proofErr w:type="spellStart"/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SnubbAir</w:t>
      </w:r>
      <w:proofErr w:type="spellEnd"/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 winches</w:t>
      </w:r>
    </w:p>
    <w:p w14:paraId="58D9FA32" w14:textId="7B966481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-          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Race Geek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electronics &amp; </w:t>
      </w:r>
      <w:proofErr w:type="spellStart"/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velocitek</w:t>
      </w:r>
      <w:proofErr w:type="spellEnd"/>
    </w:p>
    <w:p w14:paraId="3D603AA3" w14:textId="19C42A2C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-          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Keel Down upgraded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trailer with </w:t>
      </w:r>
      <w:r w:rsidR="004F361F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brakes and 2 storage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boxes</w:t>
      </w:r>
    </w:p>
    <w:p w14:paraId="2FB65D53" w14:textId="77777777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-          Honda 2.5</w:t>
      </w:r>
    </w:p>
    <w:p w14:paraId="02271864" w14:textId="1160084B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-          Complete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ly upgraded and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 new running rig package</w:t>
      </w:r>
    </w:p>
    <w:p w14:paraId="30DF62A3" w14:textId="61C7F67D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-          All covers and many other extra</w:t>
      </w:r>
      <w:r w:rsidR="00B61F3D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s</w:t>
      </w:r>
    </w:p>
    <w:p w14:paraId="645E73B0" w14:textId="566CF341" w:rsidR="00AD1076" w:rsidRPr="00FA39F3" w:rsidRDefault="00FA39F3" w:rsidP="00AD1076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 </w:t>
      </w:r>
      <w:r w:rsidRPr="00FA39F3">
        <w:rPr>
          <w:rFonts w:ascii="Roboto" w:eastAsia="Times New Roman" w:hAnsi="Roboto" w:cs="Times New Roman"/>
          <w:b/>
          <w:bCs/>
          <w:color w:val="353C41"/>
          <w:sz w:val="21"/>
          <w:szCs w:val="21"/>
          <w:lang w:val="en-GB"/>
        </w:rPr>
        <w:t>Sails</w:t>
      </w:r>
    </w:p>
    <w:p w14:paraId="7F7B9F19" w14:textId="776B2650" w:rsidR="005E3E24" w:rsidRPr="00FA39F3" w:rsidRDefault="005E3E24" w:rsidP="005E3E24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201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4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North Sails AP-1 (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Red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 with 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White 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Turtle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) (Average Condition)</w:t>
      </w:r>
    </w:p>
    <w:p w14:paraId="44938B33" w14:textId="77777777" w:rsidR="005E3E24" w:rsidRPr="00FA39F3" w:rsidRDefault="005E3E24" w:rsidP="005E3E24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201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7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North Sails AP-1 (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Teal with Tribal Turtle Graphic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) Asymmetric (Average Condition)</w:t>
      </w:r>
    </w:p>
    <w:p w14:paraId="29C57291" w14:textId="77777777" w:rsidR="00CE09CE" w:rsidRPr="00CE09CE" w:rsidRDefault="005E3E24" w:rsidP="00CE09CE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20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19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 North Sails AP-1 (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White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) c (Good Condition)</w:t>
      </w:r>
    </w:p>
    <w:p w14:paraId="6497B029" w14:textId="6FB26479" w:rsidR="00FA39F3" w:rsidRPr="00FA39F3" w:rsidRDefault="00AD1076" w:rsidP="00CE09CE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20</w:t>
      </w:r>
      <w:r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19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 North Sails F1 Mainsail (Good Condition)</w:t>
      </w:r>
    </w:p>
    <w:p w14:paraId="2A4E0CEE" w14:textId="39A71D2B" w:rsidR="00FA39F3" w:rsidRPr="00FA39F3" w:rsidRDefault="00FA39F3" w:rsidP="00FA39F3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2019 North Sails </w:t>
      </w:r>
      <w:r w:rsidR="00A72058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J2 High Clew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Jib (Average Condition)</w:t>
      </w:r>
    </w:p>
    <w:p w14:paraId="524C06FC" w14:textId="288B34F7" w:rsidR="00FA39F3" w:rsidRPr="00FA39F3" w:rsidRDefault="00FA39F3" w:rsidP="003677C7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2020 North Sails </w:t>
      </w:r>
      <w:r w:rsidR="00A72058" w:rsidRPr="005E3E24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J6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Jib (</w:t>
      </w:r>
      <w:r w:rsidR="00A72058" w:rsidRPr="005E3E24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Good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 Condition)</w:t>
      </w:r>
    </w:p>
    <w:p w14:paraId="32C1D132" w14:textId="77777777" w:rsidR="005E3E24" w:rsidRPr="00FA39F3" w:rsidRDefault="00FA39F3" w:rsidP="005E3E24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202</w:t>
      </w:r>
      <w:r w:rsidR="00AD1076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0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 North Sails F1 Mainsail (Good Condition)</w:t>
      </w:r>
    </w:p>
    <w:p w14:paraId="49B4E3F6" w14:textId="508348E6" w:rsidR="00FA39F3" w:rsidRPr="00FA39F3" w:rsidRDefault="005E3E24" w:rsidP="005E3E24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2021 North Sails Mainsail XCS-2 Mainsail (Good Condition)</w:t>
      </w:r>
    </w:p>
    <w:p w14:paraId="270500BE" w14:textId="3D8ECAB4" w:rsidR="00FA39F3" w:rsidRPr="00FA39F3" w:rsidRDefault="00FA39F3" w:rsidP="005E3E24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2021 North Sails J-2 High Clew Jib (Good Condition)</w:t>
      </w:r>
    </w:p>
    <w:p w14:paraId="05FA4F0C" w14:textId="10F763FC" w:rsidR="00FA39F3" w:rsidRPr="00FA39F3" w:rsidRDefault="00FA39F3" w:rsidP="00FA39F3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2022 North Sails F1 Mainsail (</w:t>
      </w:r>
      <w:r w:rsidR="00A72058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New used once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)</w:t>
      </w:r>
    </w:p>
    <w:p w14:paraId="6EB7208D" w14:textId="1D079A29" w:rsidR="00FA39F3" w:rsidRPr="00FA39F3" w:rsidRDefault="00FA39F3" w:rsidP="00FA39F3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2022 North Sails J-2 High Clew Jib (</w:t>
      </w:r>
      <w:r w:rsidR="00A72058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New in Box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)</w:t>
      </w:r>
    </w:p>
    <w:p w14:paraId="0268ACF9" w14:textId="4FC9DDDF" w:rsidR="00FA39F3" w:rsidRPr="00FA39F3" w:rsidRDefault="00FA39F3" w:rsidP="00FA39F3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2022 North Sails AP-1 (</w:t>
      </w:r>
      <w:r w:rsidR="00A72058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Red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) (</w:t>
      </w:r>
      <w:r w:rsidR="00A72058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New used once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)</w:t>
      </w:r>
    </w:p>
    <w:p w14:paraId="04C087BB" w14:textId="46B0DED7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 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it-IT"/>
        </w:rPr>
        <w:t xml:space="preserve">Sale Price: </w:t>
      </w:r>
      <w:r>
        <w:rPr>
          <w:rFonts w:ascii="Roboto" w:eastAsia="Times New Roman" w:hAnsi="Roboto" w:cs="Times New Roman"/>
          <w:color w:val="353C41"/>
          <w:sz w:val="21"/>
          <w:szCs w:val="21"/>
          <w:lang w:val="it-IT"/>
        </w:rPr>
        <w:t>US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it-IT"/>
        </w:rPr>
        <w:t xml:space="preserve"> 54K</w:t>
      </w:r>
    </w:p>
    <w:p w14:paraId="6923B80C" w14:textId="0B6846AA" w:rsidR="00FA39F3" w:rsidRPr="00FA39F3" w:rsidRDefault="00FA39F3" w:rsidP="00FA39F3">
      <w:pPr>
        <w:shd w:val="clear" w:color="auto" w:fill="FCFCFC"/>
        <w:spacing w:before="100" w:beforeAutospacing="1" w:after="100" w:after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 </w:t>
      </w:r>
      <w:r w:rsidR="006C48B4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Available now </w:t>
      </w:r>
    </w:p>
    <w:p w14:paraId="1A588E27" w14:textId="60D4B8AF" w:rsidR="00FA39F3" w:rsidRPr="00FA39F3" w:rsidRDefault="00FA39F3" w:rsidP="00FA39F3">
      <w:pPr>
        <w:shd w:val="clear" w:color="auto" w:fill="FCFCFC"/>
        <w:spacing w:before="100" w:beforeAutospacing="1"/>
        <w:textAlignment w:val="top"/>
        <w:rPr>
          <w:rFonts w:ascii="Roboto" w:eastAsia="Times New Roman" w:hAnsi="Roboto" w:cs="Times New Roman"/>
          <w:color w:val="353C41"/>
          <w:sz w:val="21"/>
          <w:szCs w:val="21"/>
        </w:rPr>
      </w:pP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Contac</w:t>
      </w:r>
      <w:r w:rsidR="006C48B4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 xml:space="preserve">t Gregg Zurmühlen 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(</w:t>
      </w:r>
      <w:r w:rsidR="006C48B4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gregg.zurmuhlen</w:t>
      </w:r>
      <w:r w:rsidRPr="00FA39F3">
        <w:rPr>
          <w:rFonts w:ascii="Roboto" w:eastAsia="Times New Roman" w:hAnsi="Roboto" w:cs="Times New Roman"/>
          <w:color w:val="353C41"/>
          <w:sz w:val="21"/>
          <w:szCs w:val="21"/>
          <w:lang w:val="en-GB"/>
        </w:rPr>
        <w:t>@gmail.com)</w:t>
      </w:r>
    </w:p>
    <w:p w14:paraId="525224A4" w14:textId="77777777" w:rsidR="00FA39F3" w:rsidRPr="00FA39F3" w:rsidRDefault="00FA39F3" w:rsidP="00FA39F3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39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A82FC55" w14:textId="34548371" w:rsidR="00A9204E" w:rsidRDefault="00FA39F3" w:rsidP="00FA39F3">
      <w:hyperlink r:id="rId8" w:tooltip="Go to J/70 Boats for Sale or Charter" w:history="1">
        <w:r w:rsidRPr="00FA39F3">
          <w:rPr>
            <w:rFonts w:ascii="Roboto" w:eastAsia="Times New Roman" w:hAnsi="Roboto" w:cs="Times New Roman"/>
            <w:color w:val="3D6594"/>
            <w:sz w:val="20"/>
            <w:szCs w:val="20"/>
          </w:rPr>
          <w:br/>
        </w:r>
      </w:hyperlink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2E2780"/>
    <w:multiLevelType w:val="multilevel"/>
    <w:tmpl w:val="290E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81378535">
    <w:abstractNumId w:val="19"/>
  </w:num>
  <w:num w:numId="2" w16cid:durableId="1357120242">
    <w:abstractNumId w:val="12"/>
  </w:num>
  <w:num w:numId="3" w16cid:durableId="56705208">
    <w:abstractNumId w:val="10"/>
  </w:num>
  <w:num w:numId="4" w16cid:durableId="1229534537">
    <w:abstractNumId w:val="21"/>
  </w:num>
  <w:num w:numId="5" w16cid:durableId="1876118225">
    <w:abstractNumId w:val="13"/>
  </w:num>
  <w:num w:numId="6" w16cid:durableId="803471932">
    <w:abstractNumId w:val="16"/>
  </w:num>
  <w:num w:numId="7" w16cid:durableId="87626685">
    <w:abstractNumId w:val="18"/>
  </w:num>
  <w:num w:numId="8" w16cid:durableId="1592011598">
    <w:abstractNumId w:val="9"/>
  </w:num>
  <w:num w:numId="9" w16cid:durableId="714736687">
    <w:abstractNumId w:val="7"/>
  </w:num>
  <w:num w:numId="10" w16cid:durableId="1092356809">
    <w:abstractNumId w:val="6"/>
  </w:num>
  <w:num w:numId="11" w16cid:durableId="1528369226">
    <w:abstractNumId w:val="5"/>
  </w:num>
  <w:num w:numId="12" w16cid:durableId="268709341">
    <w:abstractNumId w:val="4"/>
  </w:num>
  <w:num w:numId="13" w16cid:durableId="1746146121">
    <w:abstractNumId w:val="8"/>
  </w:num>
  <w:num w:numId="14" w16cid:durableId="1900939015">
    <w:abstractNumId w:val="3"/>
  </w:num>
  <w:num w:numId="15" w16cid:durableId="1494445757">
    <w:abstractNumId w:val="2"/>
  </w:num>
  <w:num w:numId="16" w16cid:durableId="1339697387">
    <w:abstractNumId w:val="1"/>
  </w:num>
  <w:num w:numId="17" w16cid:durableId="571277970">
    <w:abstractNumId w:val="0"/>
  </w:num>
  <w:num w:numId="18" w16cid:durableId="583496683">
    <w:abstractNumId w:val="14"/>
  </w:num>
  <w:num w:numId="19" w16cid:durableId="1304775579">
    <w:abstractNumId w:val="15"/>
  </w:num>
  <w:num w:numId="20" w16cid:durableId="242104418">
    <w:abstractNumId w:val="20"/>
  </w:num>
  <w:num w:numId="21" w16cid:durableId="643893324">
    <w:abstractNumId w:val="17"/>
  </w:num>
  <w:num w:numId="22" w16cid:durableId="2011909180">
    <w:abstractNumId w:val="11"/>
  </w:num>
  <w:num w:numId="23" w16cid:durableId="352925306">
    <w:abstractNumId w:val="23"/>
  </w:num>
  <w:num w:numId="24" w16cid:durableId="4966568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BE"/>
    <w:rsid w:val="00052220"/>
    <w:rsid w:val="00197B1E"/>
    <w:rsid w:val="004F361F"/>
    <w:rsid w:val="005E3E24"/>
    <w:rsid w:val="00645252"/>
    <w:rsid w:val="006C48B4"/>
    <w:rsid w:val="006D3D74"/>
    <w:rsid w:val="0083569A"/>
    <w:rsid w:val="00A72058"/>
    <w:rsid w:val="00A9204E"/>
    <w:rsid w:val="00AD1076"/>
    <w:rsid w:val="00B61F3D"/>
    <w:rsid w:val="00CE09CE"/>
    <w:rsid w:val="00DE30E8"/>
    <w:rsid w:val="00E520BE"/>
    <w:rsid w:val="00F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8FF6"/>
  <w15:chartTrackingRefBased/>
  <w15:docId w15:val="{DC669334-6089-4A91-A174-245C5E83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39F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39F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39F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39F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1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13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2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boats.ipbhost.com/forum/17-j70-boats-for-sale-or-chart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g\AppData\Local\Microsoft\Office\16.0\DTS\en-US%7b49CC4133-971B-415B-962B-9F7C4C953E2E%7d\%7b1524FE31-6D93-4804-A95E-5B32E7548BE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{1524FE31-6D93-4804-A95E-5B32E7548BEB}tf02786999_win32</Template>
  <TotalTime>1345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Zurmuhlen</dc:creator>
  <cp:keywords/>
  <dc:description/>
  <cp:lastModifiedBy>Gregg Zurmuhlen</cp:lastModifiedBy>
  <cp:revision>4</cp:revision>
  <dcterms:created xsi:type="dcterms:W3CDTF">2022-06-18T19:47:00Z</dcterms:created>
  <dcterms:modified xsi:type="dcterms:W3CDTF">2022-06-19T18:12:00Z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